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39B52" w14:textId="77777777" w:rsidR="00E7133E" w:rsidRPr="005435EC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eastAsia="hr-HR"/>
        </w:rPr>
      </w:pPr>
      <w:proofErr w:type="spellStart"/>
      <w:r w:rsidRPr="005435EC">
        <w:rPr>
          <w:rFonts w:asciiTheme="majorHAnsi" w:hAnsiTheme="majorHAnsi" w:cstheme="majorHAnsi"/>
          <w:sz w:val="20"/>
          <w:szCs w:val="20"/>
        </w:rPr>
        <w:t>Kako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bi se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osigurala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poštena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i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transparentna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obrada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osobnih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podataka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, u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skladu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s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člankom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13.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(EU) 2016/679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Europskog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parlamenta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Vijeća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od 27.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travnja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2016.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zaštiti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pojedinaca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u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vezi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s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obradom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osobnih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podataka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slobodnom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kretanju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takvih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podataka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stavljanju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izvan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snage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Direktive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95/46/EZ (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dalje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u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tekstu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: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Opća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zaštiti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podataka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),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dajemo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:</w:t>
      </w:r>
    </w:p>
    <w:p w14:paraId="39AA4BF7" w14:textId="77777777" w:rsidR="009D7AD0" w:rsidRPr="009D7AD0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eastAsia="hr-HR"/>
        </w:rPr>
      </w:pPr>
    </w:p>
    <w:p w14:paraId="55311EE4" w14:textId="77777777" w:rsidR="00E7133E" w:rsidRPr="009D7AD0" w:rsidRDefault="00E7133E" w:rsidP="00E7133E">
      <w:pPr>
        <w:jc w:val="both"/>
        <w:rPr>
          <w:rFonts w:asciiTheme="majorHAnsi" w:hAnsiTheme="majorHAnsi" w:cstheme="majorHAnsi"/>
          <w:color w:val="000000"/>
          <w:lang w:eastAsia="hr-HR"/>
        </w:rPr>
      </w:pPr>
    </w:p>
    <w:p w14:paraId="587AFAB3" w14:textId="77777777" w:rsidR="00E7133E" w:rsidRPr="005435EC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435EC">
        <w:rPr>
          <w:rFonts w:asciiTheme="majorHAnsi" w:hAnsiTheme="majorHAnsi" w:cstheme="majorHAnsi"/>
          <w:b/>
          <w:sz w:val="22"/>
          <w:szCs w:val="22"/>
          <w:u w:val="single"/>
        </w:rPr>
        <w:t>UPUTU O PRAVIMA ISPITANIKA</w:t>
      </w:r>
    </w:p>
    <w:p w14:paraId="00F0981F" w14:textId="77777777" w:rsidR="00E7133E" w:rsidRPr="009D7AD0" w:rsidRDefault="00E7133E" w:rsidP="00E7133E">
      <w:pPr>
        <w:jc w:val="both"/>
        <w:rPr>
          <w:rFonts w:asciiTheme="majorHAnsi" w:hAnsiTheme="majorHAnsi" w:cstheme="majorHAnsi"/>
        </w:rPr>
      </w:pPr>
    </w:p>
    <w:p w14:paraId="290890BD" w14:textId="77777777" w:rsidR="00856C35" w:rsidRPr="009D7AD0" w:rsidRDefault="00E7133E" w:rsidP="00856C35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Kontakt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voditelja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</w:p>
    <w:p w14:paraId="48A57455" w14:textId="77777777" w:rsidR="00856C35" w:rsidRPr="009D7AD0" w:rsidRDefault="00856C35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9D7AD0" w14:paraId="5FE87226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0E6CC5C6" w14:textId="77777777" w:rsidR="00DE7FB7" w:rsidRPr="009D7AD0" w:rsidRDefault="00E7133E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Voditelj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obrade</w:t>
            </w:r>
            <w:proofErr w:type="spellEnd"/>
            <w:r w:rsidR="00C760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7DEBF379" w14:textId="77777777" w:rsidR="00DE7FB7" w:rsidRPr="009D7AD0" w:rsidRDefault="00E7133E" w:rsidP="0008300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Trg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Stjepana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Radića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1, 10000 Zagreb</w:t>
            </w:r>
          </w:p>
        </w:tc>
      </w:tr>
    </w:tbl>
    <w:p w14:paraId="73700C1F" w14:textId="77777777" w:rsidR="00856C35" w:rsidRPr="009D7AD0" w:rsidRDefault="00856C35">
      <w:pPr>
        <w:rPr>
          <w:rFonts w:asciiTheme="majorHAnsi" w:hAnsiTheme="majorHAnsi" w:cstheme="majorHAnsi"/>
        </w:rPr>
      </w:pPr>
    </w:p>
    <w:p w14:paraId="2C8DE5D1" w14:textId="77777777" w:rsidR="0030222D" w:rsidRPr="009D7AD0" w:rsidRDefault="0030222D" w:rsidP="0030222D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Kontakt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službenika</w:t>
      </w:r>
      <w:proofErr w:type="spellEnd"/>
      <w:r w:rsidRPr="009D7AD0">
        <w:rPr>
          <w:rFonts w:cstheme="majorHAnsi"/>
          <w:lang w:eastAsia="hr-HR"/>
        </w:rPr>
        <w:t xml:space="preserve"> za </w:t>
      </w:r>
      <w:proofErr w:type="spellStart"/>
      <w:r w:rsidRPr="009D7AD0">
        <w:rPr>
          <w:rFonts w:cstheme="majorHAnsi"/>
          <w:lang w:eastAsia="hr-HR"/>
        </w:rPr>
        <w:t>zaštitu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podataka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9D7AD0" w14:paraId="4DA3F26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AB653C6" w14:textId="77777777" w:rsidR="000F2DF4" w:rsidRPr="009D7AD0" w:rsidRDefault="0030222D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Naziv</w:t>
            </w:r>
            <w:proofErr w:type="spellEnd"/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14:paraId="1FB8AC65" w14:textId="77777777" w:rsidR="000F2DF4" w:rsidRPr="009D7AD0" w:rsidRDefault="00E7133E" w:rsidP="00E7133E">
            <w:pPr>
              <w:pStyle w:val="FieldText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Službenik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za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zaštitu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podataka</w:t>
            </w:r>
            <w:proofErr w:type="spellEnd"/>
          </w:p>
        </w:tc>
        <w:tc>
          <w:tcPr>
            <w:tcW w:w="1350" w:type="dxa"/>
            <w:vAlign w:val="bottom"/>
          </w:tcPr>
          <w:p w14:paraId="0ABA73E3" w14:textId="77777777" w:rsidR="000F2DF4" w:rsidRPr="009D7AD0" w:rsidRDefault="00E7133E" w:rsidP="00490804">
            <w:pPr>
              <w:pStyle w:val="Heading4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Mail</w:t>
            </w:r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DFC9319" w14:textId="77777777" w:rsidR="000F2DF4" w:rsidRPr="009D7AD0" w:rsidRDefault="00E7133E" w:rsidP="00A211B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hyperlink r:id="rId11" w:history="1">
              <w:r w:rsidRPr="009D7AD0">
                <w:rPr>
                  <w:rStyle w:val="Hyperlink"/>
                  <w:rFonts w:asciiTheme="majorHAnsi" w:hAnsiTheme="majorHAnsi" w:cstheme="majorHAnsi"/>
                  <w:u w:val="none"/>
                  <w:lang w:eastAsia="hr-HR"/>
                </w:rPr>
                <w:t>szop@zagreb.hr</w:t>
              </w:r>
            </w:hyperlink>
          </w:p>
        </w:tc>
      </w:tr>
      <w:tr w:rsidR="000F2DF4" w:rsidRPr="009D7AD0" w14:paraId="24A2275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59869B0" w14:textId="77777777" w:rsidR="000F2DF4" w:rsidRPr="009D7AD0" w:rsidRDefault="000F2DF4" w:rsidP="004908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1B44D9" w14:textId="77777777" w:rsidR="000F2DF4" w:rsidRPr="009D7AD0" w:rsidRDefault="00E7133E" w:rsidP="00F6688C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</w:t>
            </w:r>
            <w:proofErr w:type="spellStart"/>
            <w:r w:rsidR="00F6688C">
              <w:rPr>
                <w:rFonts w:asciiTheme="majorHAnsi" w:hAnsiTheme="majorHAnsi" w:cstheme="majorHAnsi"/>
                <w:lang w:eastAsia="hr-HR"/>
              </w:rPr>
              <w:t>Stručna</w:t>
            </w:r>
            <w:proofErr w:type="spellEnd"/>
            <w:r w:rsidR="00F6688C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="00753AEF">
              <w:rPr>
                <w:rFonts w:asciiTheme="majorHAnsi" w:hAnsiTheme="majorHAnsi" w:cstheme="majorHAnsi"/>
                <w:lang w:eastAsia="hr-HR"/>
              </w:rPr>
              <w:t>s</w:t>
            </w:r>
            <w:r w:rsidR="00F6688C">
              <w:rPr>
                <w:rFonts w:asciiTheme="majorHAnsi" w:hAnsiTheme="majorHAnsi" w:cstheme="majorHAnsi"/>
                <w:lang w:eastAsia="hr-HR"/>
              </w:rPr>
              <w:t>lužba</w:t>
            </w:r>
            <w:proofErr w:type="spellEnd"/>
            <w:r w:rsidR="00F6688C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="00F6688C">
              <w:rPr>
                <w:rFonts w:asciiTheme="majorHAnsi" w:hAnsiTheme="majorHAnsi" w:cstheme="majorHAnsi"/>
                <w:lang w:eastAsia="hr-HR"/>
              </w:rPr>
              <w:t>gradonačelnika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282D36B7" w14:textId="77777777" w:rsidR="000F2DF4" w:rsidRPr="009D7AD0" w:rsidRDefault="0030222D" w:rsidP="00490804">
            <w:pPr>
              <w:pStyle w:val="Heading4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Telefon</w:t>
            </w:r>
            <w:proofErr w:type="spellEnd"/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98C3F3" w14:textId="77777777" w:rsidR="000F2DF4" w:rsidRPr="00CD753E" w:rsidRDefault="00CD753E" w:rsidP="00682C69">
            <w:pPr>
              <w:pStyle w:val="Field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  <w:lang w:eastAsia="hr-HR"/>
              </w:rPr>
              <w:t xml:space="preserve"> </w:t>
            </w:r>
            <w:r w:rsidR="00E7133E" w:rsidRPr="00CD753E">
              <w:rPr>
                <w:rFonts w:asciiTheme="majorHAnsi" w:hAnsiTheme="majorHAnsi" w:cstheme="majorHAnsi"/>
                <w:lang w:eastAsia="hr-HR"/>
              </w:rPr>
              <w:t>01/</w:t>
            </w:r>
            <w:r w:rsidR="00F109CA">
              <w:rPr>
                <w:rFonts w:asciiTheme="majorHAnsi" w:hAnsiTheme="majorHAnsi" w:cstheme="majorHAnsi"/>
                <w:lang w:eastAsia="hr-HR"/>
              </w:rPr>
              <w:t>658</w:t>
            </w:r>
            <w:r w:rsidR="00E7133E" w:rsidRPr="00CD753E">
              <w:rPr>
                <w:rFonts w:asciiTheme="majorHAnsi" w:hAnsiTheme="majorHAnsi" w:cstheme="majorHAnsi"/>
                <w:lang w:eastAsia="hr-HR"/>
              </w:rPr>
              <w:t>-</w:t>
            </w:r>
            <w:r w:rsidR="00BB6110">
              <w:rPr>
                <w:rFonts w:asciiTheme="majorHAnsi" w:hAnsiTheme="majorHAnsi" w:cstheme="majorHAnsi"/>
                <w:lang w:eastAsia="hr-HR"/>
              </w:rPr>
              <w:t>5761</w:t>
            </w:r>
          </w:p>
        </w:tc>
      </w:tr>
      <w:tr w:rsidR="000D2539" w:rsidRPr="009D7AD0" w14:paraId="0DD8443E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7BCBAA7D" w14:textId="77777777" w:rsidR="000D2539" w:rsidRPr="009D7AD0" w:rsidRDefault="000D2539" w:rsidP="0030222D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Ad</w:t>
            </w:r>
            <w:r w:rsidR="0030222D" w:rsidRPr="009D7AD0">
              <w:rPr>
                <w:rFonts w:asciiTheme="majorHAnsi" w:hAnsiTheme="majorHAnsi" w:cstheme="majorHAnsi"/>
              </w:rPr>
              <w:t>resa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14:paraId="4F58699B" w14:textId="77777777" w:rsidR="000D2539" w:rsidRPr="009D7AD0" w:rsidRDefault="00E7133E" w:rsidP="009D7AD0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Zagreb, </w:t>
            </w:r>
            <w:r w:rsidR="009B5F84" w:rsidRPr="009B5F84">
              <w:rPr>
                <w:rFonts w:asciiTheme="majorHAnsi" w:hAnsiTheme="majorHAnsi" w:cstheme="majorHAnsi"/>
                <w:lang w:eastAsia="hr-HR"/>
              </w:rPr>
              <w:t xml:space="preserve">Park </w:t>
            </w:r>
            <w:proofErr w:type="spellStart"/>
            <w:r w:rsidR="009B5F84" w:rsidRPr="009B5F84">
              <w:rPr>
                <w:rFonts w:asciiTheme="majorHAnsi" w:hAnsiTheme="majorHAnsi" w:cstheme="majorHAnsi"/>
                <w:lang w:eastAsia="hr-HR"/>
              </w:rPr>
              <w:t>stara</w:t>
            </w:r>
            <w:proofErr w:type="spellEnd"/>
            <w:r w:rsidR="009B5F84" w:rsidRPr="009B5F84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="009B5F84" w:rsidRPr="009B5F84">
              <w:rPr>
                <w:rFonts w:asciiTheme="majorHAnsi" w:hAnsiTheme="majorHAnsi" w:cstheme="majorHAnsi"/>
                <w:lang w:eastAsia="hr-HR"/>
              </w:rPr>
              <w:t>trešnjevka</w:t>
            </w:r>
            <w:proofErr w:type="spellEnd"/>
            <w:r w:rsidR="009B5F84" w:rsidRPr="009B5F84">
              <w:rPr>
                <w:rFonts w:asciiTheme="majorHAnsi" w:hAnsiTheme="majorHAnsi" w:cstheme="majorHAnsi"/>
                <w:lang w:eastAsia="hr-HR"/>
              </w:rPr>
              <w:t xml:space="preserve"> 2</w:t>
            </w:r>
          </w:p>
        </w:tc>
      </w:tr>
    </w:tbl>
    <w:p w14:paraId="3CBEA556" w14:textId="77777777" w:rsidR="00871876" w:rsidRPr="009D7AD0" w:rsidRDefault="0030222D" w:rsidP="00871876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Svrha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pravna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osnova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  <w:r w:rsidRPr="009D7AD0">
        <w:rPr>
          <w:rFonts w:cstheme="majorHAnsi"/>
          <w:lang w:eastAsia="hr-HR"/>
        </w:rPr>
        <w:t xml:space="preserve"> / </w:t>
      </w:r>
      <w:proofErr w:type="spellStart"/>
      <w:r w:rsidRPr="009D7AD0">
        <w:rPr>
          <w:rFonts w:cstheme="majorHAnsi"/>
          <w:lang w:eastAsia="hr-HR"/>
        </w:rPr>
        <w:t>legitimni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interes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voditelja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9D7AD0" w14:paraId="0995C356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78D9B186" w14:textId="77777777" w:rsidR="000D2539" w:rsidRPr="009D7AD0" w:rsidRDefault="0030222D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Svrha</w:t>
            </w:r>
            <w:proofErr w:type="spellEnd"/>
            <w:r w:rsidR="000D25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27C675A" w14:textId="77777777" w:rsidR="000D2539" w:rsidRPr="009D7AD0" w:rsidRDefault="00E439F2" w:rsidP="00E439F2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Zaključak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o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podmirivanju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računa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nadoknadi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iznosa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plaćenih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računa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za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električnu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energiju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građanima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korisnicima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stambenih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kontejnera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u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koje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su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smješteni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nakon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potresa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na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području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Grada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Zagreba</w:t>
            </w:r>
            <w:proofErr w:type="spellEnd"/>
          </w:p>
        </w:tc>
      </w:tr>
      <w:tr w:rsidR="0030222D" w:rsidRPr="009D7AD0" w14:paraId="445F9024" w14:textId="77777777" w:rsidTr="0030222D">
        <w:trPr>
          <w:trHeight w:val="288"/>
        </w:trPr>
        <w:tc>
          <w:tcPr>
            <w:tcW w:w="1491" w:type="dxa"/>
            <w:vAlign w:val="bottom"/>
          </w:tcPr>
          <w:p w14:paraId="51737356" w14:textId="77777777"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51C93D1" w14:textId="77777777"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14:paraId="0AD14256" w14:textId="77777777" w:rsidTr="0030222D">
        <w:trPr>
          <w:trHeight w:val="288"/>
        </w:trPr>
        <w:tc>
          <w:tcPr>
            <w:tcW w:w="1491" w:type="dxa"/>
            <w:vAlign w:val="bottom"/>
          </w:tcPr>
          <w:p w14:paraId="21299F67" w14:textId="77777777"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4D50297" w14:textId="77777777"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14:paraId="1C6557FC" w14:textId="77777777" w:rsidTr="0030222D">
        <w:trPr>
          <w:trHeight w:val="288"/>
        </w:trPr>
        <w:tc>
          <w:tcPr>
            <w:tcW w:w="1491" w:type="dxa"/>
            <w:vAlign w:val="bottom"/>
          </w:tcPr>
          <w:p w14:paraId="18EA8ACD" w14:textId="77777777"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8DB9EBB" w14:textId="77777777"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14:paraId="4AD93DAC" w14:textId="77777777" w:rsidTr="0030222D">
        <w:trPr>
          <w:trHeight w:val="288"/>
        </w:trPr>
        <w:tc>
          <w:tcPr>
            <w:tcW w:w="1491" w:type="dxa"/>
            <w:vAlign w:val="bottom"/>
          </w:tcPr>
          <w:p w14:paraId="76ED0F52" w14:textId="77777777"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F71C681" w14:textId="77777777"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14:paraId="0B1FBE3D" w14:textId="77777777" w:rsidR="00C473DF" w:rsidRPr="009D7AD0" w:rsidRDefault="00C473DF" w:rsidP="00C473DF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Razdoblje</w:t>
      </w:r>
      <w:proofErr w:type="spellEnd"/>
      <w:r w:rsidRPr="009D7AD0">
        <w:rPr>
          <w:rFonts w:cstheme="majorHAnsi"/>
          <w:lang w:eastAsia="hr-HR"/>
        </w:rPr>
        <w:t xml:space="preserve"> u </w:t>
      </w:r>
      <w:proofErr w:type="spellStart"/>
      <w:r w:rsidRPr="009D7AD0">
        <w:rPr>
          <w:rFonts w:cstheme="majorHAnsi"/>
          <w:lang w:eastAsia="hr-HR"/>
        </w:rPr>
        <w:t>kojem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će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osobni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biti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pohranjeni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9D7AD0" w14:paraId="4E5FA436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5BD1D9F7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Razdoblje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CA3AE3A" w14:textId="77777777" w:rsidR="00C473DF" w:rsidRPr="009D7AD0" w:rsidRDefault="005916BA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Predmet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svakog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ispitanika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koji je u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pisanom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obliku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ćuva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se 10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godina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, a u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elektronskom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obliku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podaci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se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čuvaju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trajno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statistička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svrha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bez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identifikacije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osobe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na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koju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se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podaci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odnose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>)</w:t>
            </w:r>
          </w:p>
        </w:tc>
      </w:tr>
      <w:tr w:rsidR="00C473DF" w:rsidRPr="009D7AD0" w14:paraId="29A10A7E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462B8DD9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FED9CB2" w14:textId="77777777"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14:paraId="60EBB3D7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221C5599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40C8F8C" w14:textId="77777777"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14:paraId="0155F45E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4D5F31F8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80CE264" w14:textId="77777777"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14:paraId="309F1B43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598C6C0D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B1A0783" w14:textId="77777777"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14:paraId="62E597C1" w14:textId="77777777" w:rsidR="00871876" w:rsidRPr="009D7AD0" w:rsidRDefault="00C473DF" w:rsidP="00871876">
      <w:pPr>
        <w:pStyle w:val="Heading2"/>
        <w:rPr>
          <w:rFonts w:cstheme="majorHAnsi"/>
        </w:rPr>
      </w:pPr>
      <w:r w:rsidRPr="009D7AD0">
        <w:rPr>
          <w:rFonts w:cstheme="majorHAnsi"/>
        </w:rPr>
        <w:t xml:space="preserve">Prava </w:t>
      </w:r>
      <w:proofErr w:type="spellStart"/>
      <w:r w:rsidRPr="009D7AD0">
        <w:rPr>
          <w:rFonts w:cstheme="majorHAnsi"/>
        </w:rPr>
        <w:t>ispitanika</w:t>
      </w:r>
      <w:proofErr w:type="spellEnd"/>
    </w:p>
    <w:p w14:paraId="1CFBACB8" w14:textId="77777777" w:rsidR="00C92A3C" w:rsidRPr="009D7AD0" w:rsidRDefault="00C92A3C">
      <w:pPr>
        <w:rPr>
          <w:rFonts w:asciiTheme="majorHAnsi" w:hAnsiTheme="majorHAnsi" w:cstheme="majorHAnsi"/>
        </w:rPr>
      </w:pPr>
    </w:p>
    <w:p w14:paraId="7E1DCE01" w14:textId="77777777" w:rsidR="00C473DF" w:rsidRPr="001211C1" w:rsidRDefault="00C473DF" w:rsidP="009D7AD0">
      <w:pPr>
        <w:rPr>
          <w:rFonts w:asciiTheme="majorHAnsi" w:hAnsiTheme="majorHAnsi" w:cstheme="majorHAnsi"/>
          <w:szCs w:val="19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Obrasci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zahtjeva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podnošenjem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kojih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ispitanici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mogu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svoja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prava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vezana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uz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obradu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osobnih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podataka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nalaze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se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adresi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:  </w:t>
      </w:r>
      <w:hyperlink r:id="rId12" w:history="1">
        <w:r w:rsidRPr="001211C1">
          <w:rPr>
            <w:rStyle w:val="Hyperlink"/>
            <w:rFonts w:asciiTheme="majorHAnsi" w:hAnsiTheme="majorHAnsi" w:cstheme="majorHAnsi"/>
            <w:szCs w:val="19"/>
            <w:lang w:eastAsia="hr-HR"/>
          </w:rPr>
          <w:t>https://www.zagreb.hr/sluzbenik-za-zastitu-osobnih-podataka/49660</w:t>
        </w:r>
      </w:hyperlink>
      <w:r w:rsidRPr="001211C1">
        <w:rPr>
          <w:rFonts w:asciiTheme="majorHAnsi" w:hAnsiTheme="majorHAnsi" w:cstheme="majorHAnsi"/>
          <w:szCs w:val="19"/>
          <w:lang w:eastAsia="hr-HR"/>
        </w:rPr>
        <w:t>)</w:t>
      </w:r>
    </w:p>
    <w:p w14:paraId="58750149" w14:textId="77777777" w:rsidR="00871876" w:rsidRPr="009D7AD0" w:rsidRDefault="00183B8A" w:rsidP="00871876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t>Prikupljanje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osobnih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9D7AD0" w14:paraId="25FEB2C4" w14:textId="77777777" w:rsidTr="00FD653E">
        <w:trPr>
          <w:trHeight w:val="288"/>
        </w:trPr>
        <w:tc>
          <w:tcPr>
            <w:tcW w:w="3828" w:type="dxa"/>
            <w:vAlign w:val="bottom"/>
          </w:tcPr>
          <w:p w14:paraId="1BBF305A" w14:textId="77777777" w:rsidR="00142A29" w:rsidRPr="009D7AD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  <w:p w14:paraId="10AEB694" w14:textId="77777777" w:rsidR="00142A29" w:rsidRPr="009D7AD0" w:rsidRDefault="00142A29" w:rsidP="00142A29">
            <w:pPr>
              <w:rPr>
                <w:rFonts w:asciiTheme="majorHAnsi" w:hAnsiTheme="majorHAnsi" w:cstheme="majorHAnsi"/>
              </w:rPr>
            </w:pPr>
          </w:p>
          <w:p w14:paraId="199F02FE" w14:textId="77777777" w:rsidR="00142A29" w:rsidRPr="009D7AD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Vrši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se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zbog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Zakonske</w:t>
            </w:r>
            <w:proofErr w:type="spellEnd"/>
            <w:r w:rsidRPr="009D7AD0">
              <w:rPr>
                <w:rFonts w:asciiTheme="majorHAnsi" w:hAnsiTheme="majorHAnsi" w:cstheme="majorHAnsi"/>
              </w:rPr>
              <w:t>/</w:t>
            </w:r>
            <w:proofErr w:type="spellStart"/>
            <w:r w:rsidRPr="009D7AD0">
              <w:rPr>
                <w:rFonts w:asciiTheme="majorHAnsi" w:hAnsiTheme="majorHAnsi" w:cstheme="majorHAnsi"/>
              </w:rPr>
              <w:t>Ugovorne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obveze</w:t>
            </w:r>
            <w:proofErr w:type="spellEnd"/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14:paraId="044278BC" w14:textId="77777777"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14:paraId="051E6917" w14:textId="77777777" w:rsidR="00142A29" w:rsidRPr="009D7AD0" w:rsidRDefault="00E439F2" w:rsidP="00E439F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5C5668">
              <w:rPr>
                <w:rFonts w:asciiTheme="majorHAnsi" w:hAnsiTheme="majorHAnsi" w:cstheme="majorHAnsi"/>
              </w:rPr>
            </w:r>
            <w:r w:rsidR="005C5668"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    </w:t>
            </w: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5C5668">
              <w:rPr>
                <w:rFonts w:asciiTheme="majorHAnsi" w:hAnsiTheme="majorHAnsi" w:cstheme="majorHAnsi"/>
              </w:rPr>
            </w:r>
            <w:r w:rsidR="005C5668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7AB251F2" w14:textId="77777777"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8576D9" w:rsidRPr="009D7AD0" w14:paraId="29156F8A" w14:textId="77777777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14:paraId="371CDACD" w14:textId="77777777" w:rsidR="00142A29" w:rsidRPr="009D7AD0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bottom"/>
          </w:tcPr>
          <w:p w14:paraId="6902BCE4" w14:textId="77777777" w:rsidR="008576D9" w:rsidRPr="009D7AD0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310DE2" w:rsidRPr="009D7AD0" w14:paraId="5122E4C4" w14:textId="77777777" w:rsidTr="00310DE2">
        <w:trPr>
          <w:trHeight w:val="288"/>
        </w:trPr>
        <w:tc>
          <w:tcPr>
            <w:tcW w:w="3828" w:type="dxa"/>
            <w:vAlign w:val="bottom"/>
          </w:tcPr>
          <w:p w14:paraId="3664CC83" w14:textId="77777777" w:rsidR="00310DE2" w:rsidRPr="009D7AD0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Kao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uvjet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nužan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za </w:t>
            </w:r>
            <w:proofErr w:type="spellStart"/>
            <w:r w:rsidRPr="009D7AD0">
              <w:rPr>
                <w:rFonts w:asciiTheme="majorHAnsi" w:hAnsiTheme="majorHAnsi" w:cstheme="majorHAnsi"/>
              </w:rPr>
              <w:t>sklapanje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ugovora</w:t>
            </w:r>
            <w:proofErr w:type="spellEnd"/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14:paraId="54068D16" w14:textId="77777777"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14:paraId="1A5F7A7B" w14:textId="77777777" w:rsidR="00310DE2" w:rsidRPr="009D7AD0" w:rsidRDefault="00310DE2" w:rsidP="00E439F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E439F2"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9F2"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5C5668">
              <w:rPr>
                <w:rFonts w:asciiTheme="majorHAnsi" w:hAnsiTheme="majorHAnsi" w:cstheme="majorHAnsi"/>
              </w:rPr>
            </w:r>
            <w:r w:rsidR="005C5668">
              <w:rPr>
                <w:rFonts w:asciiTheme="majorHAnsi" w:hAnsiTheme="majorHAnsi" w:cstheme="majorHAnsi"/>
              </w:rPr>
              <w:fldChar w:fldCharType="separate"/>
            </w:r>
            <w:r w:rsidR="00E439F2" w:rsidRPr="009D7AD0">
              <w:rPr>
                <w:rFonts w:asciiTheme="majorHAnsi" w:hAnsiTheme="majorHAnsi" w:cstheme="majorHAnsi"/>
              </w:rPr>
              <w:fldChar w:fldCharType="end"/>
            </w:r>
            <w:r w:rsidR="00E439F2">
              <w:rPr>
                <w:rFonts w:asciiTheme="majorHAnsi" w:hAnsiTheme="majorHAnsi" w:cstheme="majorHAnsi"/>
              </w:rPr>
              <w:t xml:space="preserve">    </w:t>
            </w:r>
            <w:r w:rsidRPr="009D7AD0">
              <w:rPr>
                <w:rFonts w:asciiTheme="majorHAnsi" w:hAnsiTheme="majorHAnsi" w:cstheme="majorHAnsi"/>
              </w:rPr>
              <w:t xml:space="preserve"> </w:t>
            </w:r>
            <w:r w:rsidR="00E439F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9F2">
              <w:rPr>
                <w:rFonts w:asciiTheme="majorHAnsi" w:hAnsiTheme="majorHAnsi" w:cstheme="majorHAnsi"/>
              </w:rPr>
              <w:instrText xml:space="preserve"> FORMCHECKBOX </w:instrText>
            </w:r>
            <w:r w:rsidR="005C5668">
              <w:rPr>
                <w:rFonts w:asciiTheme="majorHAnsi" w:hAnsiTheme="majorHAnsi" w:cstheme="majorHAnsi"/>
              </w:rPr>
            </w:r>
            <w:r w:rsidR="005C5668">
              <w:rPr>
                <w:rFonts w:asciiTheme="majorHAnsi" w:hAnsiTheme="majorHAnsi" w:cstheme="majorHAnsi"/>
              </w:rPr>
              <w:fldChar w:fldCharType="separate"/>
            </w:r>
            <w:r w:rsidR="00E439F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5BEA9354" w14:textId="77777777"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</w:tbl>
    <w:p w14:paraId="42AF1895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E439F2" w14:paraId="25C2540B" w14:textId="77777777" w:rsidTr="00492D3E">
        <w:trPr>
          <w:trHeight w:val="288"/>
        </w:trPr>
        <w:tc>
          <w:tcPr>
            <w:tcW w:w="2268" w:type="dxa"/>
            <w:vAlign w:val="bottom"/>
          </w:tcPr>
          <w:p w14:paraId="524EDCC0" w14:textId="77777777"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Posljedice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ne </w:t>
            </w:r>
            <w:proofErr w:type="spellStart"/>
            <w:r w:rsidRPr="009D7AD0">
              <w:rPr>
                <w:rFonts w:asciiTheme="majorHAnsi" w:hAnsiTheme="majorHAnsi" w:cstheme="majorHAnsi"/>
              </w:rPr>
              <w:t>pružanja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osobnih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podataka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14:paraId="36779CAC" w14:textId="77777777" w:rsidR="008576D9" w:rsidRPr="00E439F2" w:rsidRDefault="005916BA" w:rsidP="00E439F2">
            <w:pPr>
              <w:pStyle w:val="Details"/>
              <w:rPr>
                <w:rFonts w:asciiTheme="majorHAnsi" w:hAnsiTheme="majorHAnsi" w:cstheme="majorHAnsi"/>
              </w:rPr>
            </w:pPr>
            <w:proofErr w:type="spellStart"/>
            <w:r w:rsidRPr="00E439F2">
              <w:rPr>
                <w:rFonts w:asciiTheme="majorHAnsi" w:hAnsiTheme="majorHAnsi" w:cstheme="majorHAnsi"/>
              </w:rPr>
              <w:t>Nemogućnost</w:t>
            </w:r>
            <w:proofErr w:type="spellEnd"/>
            <w:r w:rsidRPr="00E439F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439F2">
              <w:rPr>
                <w:rFonts w:asciiTheme="majorHAnsi" w:hAnsiTheme="majorHAnsi" w:cstheme="majorHAnsi"/>
              </w:rPr>
              <w:t>ostvarivanje</w:t>
            </w:r>
            <w:proofErr w:type="spellEnd"/>
            <w:r w:rsidRPr="00E439F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439F2">
              <w:rPr>
                <w:rFonts w:asciiTheme="majorHAnsi" w:hAnsiTheme="majorHAnsi" w:cstheme="majorHAnsi"/>
              </w:rPr>
              <w:t>prava</w:t>
            </w:r>
            <w:proofErr w:type="spellEnd"/>
            <w:r w:rsidRPr="00E439F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439F2">
              <w:rPr>
                <w:rFonts w:asciiTheme="majorHAnsi" w:hAnsiTheme="majorHAnsi" w:cstheme="majorHAnsi"/>
              </w:rPr>
              <w:t>na</w:t>
            </w:r>
            <w:proofErr w:type="spellEnd"/>
            <w:r w:rsidRPr="00E439F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E439F2" w:rsidRPr="00E439F2">
              <w:rPr>
                <w:rFonts w:asciiTheme="majorHAnsi" w:hAnsiTheme="majorHAnsi" w:cstheme="majorHAnsi"/>
              </w:rPr>
              <w:t>podmirivanje</w:t>
            </w:r>
            <w:proofErr w:type="spellEnd"/>
            <w:r w:rsidR="00E439F2" w:rsidRPr="00E439F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E439F2" w:rsidRPr="00E439F2">
              <w:rPr>
                <w:rFonts w:asciiTheme="majorHAnsi" w:hAnsiTheme="majorHAnsi" w:cstheme="majorHAnsi"/>
              </w:rPr>
              <w:t>računa</w:t>
            </w:r>
            <w:proofErr w:type="spellEnd"/>
            <w:r w:rsidR="00E439F2" w:rsidRPr="00E439F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E439F2">
              <w:rPr>
                <w:rFonts w:asciiTheme="majorHAnsi" w:hAnsiTheme="majorHAnsi" w:cstheme="majorHAnsi"/>
              </w:rPr>
              <w:t>i</w:t>
            </w:r>
            <w:proofErr w:type="spellEnd"/>
            <w:r w:rsidR="00E439F2" w:rsidRPr="00E439F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E439F2" w:rsidRPr="00E439F2">
              <w:rPr>
                <w:rFonts w:asciiTheme="majorHAnsi" w:hAnsiTheme="majorHAnsi" w:cstheme="majorHAnsi"/>
              </w:rPr>
              <w:t>nadoknadu</w:t>
            </w:r>
            <w:proofErr w:type="spellEnd"/>
            <w:r w:rsidR="00E439F2" w:rsidRPr="00E439F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E439F2" w:rsidRPr="00E439F2">
              <w:rPr>
                <w:rFonts w:asciiTheme="majorHAnsi" w:hAnsiTheme="majorHAnsi" w:cstheme="majorHAnsi"/>
              </w:rPr>
              <w:t>iznosa</w:t>
            </w:r>
            <w:proofErr w:type="spellEnd"/>
            <w:r w:rsidR="00E439F2" w:rsidRPr="00E439F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E439F2" w:rsidRPr="00E439F2">
              <w:rPr>
                <w:rFonts w:asciiTheme="majorHAnsi" w:hAnsiTheme="majorHAnsi" w:cstheme="majorHAnsi"/>
              </w:rPr>
              <w:t>plaćenih</w:t>
            </w:r>
            <w:proofErr w:type="spellEnd"/>
            <w:r w:rsidR="00E439F2" w:rsidRPr="00E439F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E439F2" w:rsidRPr="00E439F2">
              <w:rPr>
                <w:rFonts w:asciiTheme="majorHAnsi" w:hAnsiTheme="majorHAnsi" w:cstheme="majorHAnsi"/>
              </w:rPr>
              <w:t>računa</w:t>
            </w:r>
            <w:proofErr w:type="spellEnd"/>
            <w:r w:rsidR="00E439F2" w:rsidRPr="00E439F2">
              <w:rPr>
                <w:rFonts w:asciiTheme="majorHAnsi" w:hAnsiTheme="majorHAnsi" w:cstheme="majorHAnsi"/>
              </w:rPr>
              <w:t xml:space="preserve"> za </w:t>
            </w:r>
            <w:proofErr w:type="spellStart"/>
            <w:r w:rsidR="00E439F2" w:rsidRPr="00E439F2">
              <w:rPr>
                <w:rFonts w:asciiTheme="majorHAnsi" w:hAnsiTheme="majorHAnsi" w:cstheme="majorHAnsi"/>
              </w:rPr>
              <w:t>električnu</w:t>
            </w:r>
            <w:proofErr w:type="spellEnd"/>
            <w:r w:rsidR="00E439F2" w:rsidRPr="00E439F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E439F2" w:rsidRPr="00E439F2">
              <w:rPr>
                <w:rFonts w:asciiTheme="majorHAnsi" w:hAnsiTheme="majorHAnsi" w:cstheme="majorHAnsi"/>
              </w:rPr>
              <w:t>energiju</w:t>
            </w:r>
            <w:proofErr w:type="spellEnd"/>
            <w:r w:rsidR="00E439F2" w:rsidRPr="00E439F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E439F2" w:rsidRPr="00E439F2">
              <w:rPr>
                <w:rFonts w:asciiTheme="majorHAnsi" w:hAnsiTheme="majorHAnsi" w:cstheme="majorHAnsi"/>
              </w:rPr>
              <w:t>građanima</w:t>
            </w:r>
            <w:proofErr w:type="spellEnd"/>
            <w:r w:rsidR="00E439F2" w:rsidRPr="00E439F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E439F2" w:rsidRPr="00E439F2">
              <w:rPr>
                <w:rFonts w:asciiTheme="majorHAnsi" w:hAnsiTheme="majorHAnsi" w:cstheme="majorHAnsi"/>
              </w:rPr>
              <w:t>korisnicima</w:t>
            </w:r>
            <w:proofErr w:type="spellEnd"/>
            <w:r w:rsidR="00E439F2" w:rsidRPr="00E439F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E439F2" w:rsidRPr="00E439F2">
              <w:rPr>
                <w:rFonts w:asciiTheme="majorHAnsi" w:hAnsiTheme="majorHAnsi" w:cstheme="majorHAnsi"/>
              </w:rPr>
              <w:t>stambenih</w:t>
            </w:r>
            <w:proofErr w:type="spellEnd"/>
            <w:r w:rsidR="00E439F2" w:rsidRPr="00E439F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E439F2" w:rsidRPr="00E439F2">
              <w:rPr>
                <w:rFonts w:asciiTheme="majorHAnsi" w:hAnsiTheme="majorHAnsi" w:cstheme="majorHAnsi"/>
              </w:rPr>
              <w:t>kontejnera</w:t>
            </w:r>
            <w:proofErr w:type="spellEnd"/>
            <w:r w:rsidR="00E439F2" w:rsidRPr="00E439F2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="00E439F2" w:rsidRPr="00E439F2">
              <w:rPr>
                <w:rFonts w:asciiTheme="majorHAnsi" w:hAnsiTheme="majorHAnsi" w:cstheme="majorHAnsi"/>
              </w:rPr>
              <w:t>koje</w:t>
            </w:r>
            <w:proofErr w:type="spellEnd"/>
            <w:r w:rsidR="00E439F2" w:rsidRPr="00E439F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E439F2" w:rsidRPr="00E439F2">
              <w:rPr>
                <w:rFonts w:asciiTheme="majorHAnsi" w:hAnsiTheme="majorHAnsi" w:cstheme="majorHAnsi"/>
              </w:rPr>
              <w:t>su</w:t>
            </w:r>
            <w:proofErr w:type="spellEnd"/>
            <w:r w:rsidR="00E439F2" w:rsidRPr="00E439F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E439F2" w:rsidRPr="00E439F2">
              <w:rPr>
                <w:rFonts w:asciiTheme="majorHAnsi" w:hAnsiTheme="majorHAnsi" w:cstheme="majorHAnsi"/>
              </w:rPr>
              <w:t>smješteni</w:t>
            </w:r>
            <w:proofErr w:type="spellEnd"/>
            <w:r w:rsidR="00E439F2" w:rsidRPr="00E439F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E439F2" w:rsidRPr="00E439F2">
              <w:rPr>
                <w:rFonts w:asciiTheme="majorHAnsi" w:hAnsiTheme="majorHAnsi" w:cstheme="majorHAnsi"/>
              </w:rPr>
              <w:t>nakon</w:t>
            </w:r>
            <w:proofErr w:type="spellEnd"/>
            <w:r w:rsidR="00E439F2" w:rsidRPr="00E439F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E439F2" w:rsidRPr="00E439F2">
              <w:rPr>
                <w:rFonts w:asciiTheme="majorHAnsi" w:hAnsiTheme="majorHAnsi" w:cstheme="majorHAnsi"/>
              </w:rPr>
              <w:t>potresa</w:t>
            </w:r>
            <w:proofErr w:type="spellEnd"/>
            <w:r w:rsidR="00E439F2" w:rsidRPr="00E439F2">
              <w:rPr>
                <w:rFonts w:asciiTheme="majorHAnsi" w:hAnsiTheme="majorHAnsi" w:cstheme="majorHAnsi"/>
              </w:rPr>
              <w:t xml:space="preserve"> </w:t>
            </w:r>
            <w:r w:rsidR="00E439F2">
              <w:rPr>
                <w:rFonts w:asciiTheme="majorHAnsi" w:hAnsiTheme="majorHAnsi" w:cstheme="majorHAnsi"/>
              </w:rPr>
              <w:t xml:space="preserve">u </w:t>
            </w:r>
            <w:proofErr w:type="spellStart"/>
            <w:r w:rsidR="00E439F2">
              <w:rPr>
                <w:rFonts w:asciiTheme="majorHAnsi" w:hAnsiTheme="majorHAnsi" w:cstheme="majorHAnsi"/>
              </w:rPr>
              <w:t>Gradu</w:t>
            </w:r>
            <w:proofErr w:type="spellEnd"/>
            <w:r w:rsidR="00E439F2" w:rsidRPr="00E439F2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E439F2" w:rsidRPr="00E439F2">
              <w:rPr>
                <w:rFonts w:asciiTheme="majorHAnsi" w:hAnsiTheme="majorHAnsi" w:cstheme="majorHAnsi"/>
              </w:rPr>
              <w:t>Zagreb</w:t>
            </w:r>
            <w:r w:rsidR="00E439F2">
              <w:rPr>
                <w:rFonts w:asciiTheme="majorHAnsi" w:hAnsiTheme="majorHAnsi" w:cstheme="majorHAnsi"/>
              </w:rPr>
              <w:t>u</w:t>
            </w:r>
            <w:proofErr w:type="spellEnd"/>
          </w:p>
        </w:tc>
      </w:tr>
      <w:tr w:rsidR="001211C1" w:rsidRPr="009D7AD0" w14:paraId="7EB6D61A" w14:textId="77777777" w:rsidTr="001211C1">
        <w:trPr>
          <w:trHeight w:val="288"/>
        </w:trPr>
        <w:tc>
          <w:tcPr>
            <w:tcW w:w="2268" w:type="dxa"/>
            <w:vAlign w:val="bottom"/>
          </w:tcPr>
          <w:p w14:paraId="2B1EF081" w14:textId="77777777" w:rsidR="001211C1" w:rsidRPr="009D7AD0" w:rsidRDefault="001211C1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14:paraId="5CFD5BC7" w14:textId="77777777" w:rsidR="001211C1" w:rsidRPr="001211C1" w:rsidRDefault="001211C1" w:rsidP="001211C1">
            <w:pPr>
              <w:pStyle w:val="Details"/>
              <w:rPr>
                <w:rFonts w:asciiTheme="majorHAnsi" w:hAnsiTheme="majorHAnsi" w:cstheme="majorHAnsi"/>
              </w:rPr>
            </w:pPr>
          </w:p>
        </w:tc>
      </w:tr>
    </w:tbl>
    <w:p w14:paraId="4740AA77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9D7AD0" w14:paraId="0A4DFC01" w14:textId="77777777" w:rsidTr="001211C1">
        <w:trPr>
          <w:trHeight w:val="288"/>
        </w:trPr>
        <w:tc>
          <w:tcPr>
            <w:tcW w:w="10080" w:type="dxa"/>
            <w:vAlign w:val="bottom"/>
          </w:tcPr>
          <w:p w14:paraId="16D87D5C" w14:textId="77777777" w:rsidR="008576D9" w:rsidRPr="001211C1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14:paraId="6CC97413" w14:textId="77777777" w:rsidR="008576D9" w:rsidRPr="009D7AD0" w:rsidRDefault="008576D9" w:rsidP="008576D9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lastRenderedPageBreak/>
        <w:t>Primatelji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osobnih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p w14:paraId="0776E236" w14:textId="77777777" w:rsidR="008576D9" w:rsidRPr="009D7AD0" w:rsidRDefault="008576D9" w:rsidP="008576D9">
      <w:pPr>
        <w:rPr>
          <w:rFonts w:asciiTheme="majorHAnsi" w:hAnsiTheme="majorHAnsi" w:cstheme="majorHAnsi"/>
        </w:rPr>
      </w:pPr>
      <w:r w:rsidRPr="009D7AD0">
        <w:rPr>
          <w:rFonts w:asciiTheme="majorHAnsi" w:hAnsiTheme="majorHAnsi" w:cstheme="majorHAnsi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9D7AD0" w14:paraId="3279CC7C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76D0D4E8" w14:textId="77777777"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Primatelji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484B753" w14:textId="77777777" w:rsidR="008576D9" w:rsidRPr="009D7AD0" w:rsidRDefault="008576D9" w:rsidP="00B063D6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8576D9" w:rsidRPr="009D7AD0" w14:paraId="039DD8D7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05A68904" w14:textId="77777777"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0E31B5E" w14:textId="77777777" w:rsidR="008576D9" w:rsidRPr="009D7AD0" w:rsidRDefault="008576D9" w:rsidP="00FD653E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</w:tbl>
    <w:p w14:paraId="599474F7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p w14:paraId="2F57FECC" w14:textId="77777777" w:rsidR="00310DE2" w:rsidRPr="009D7AD0" w:rsidRDefault="00310DE2" w:rsidP="00310DE2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</w:r>
      <w:proofErr w:type="spellStart"/>
      <w:r w:rsidRPr="009D7AD0">
        <w:rPr>
          <w:rFonts w:cstheme="majorHAnsi"/>
        </w:rPr>
        <w:t>Prijenos</w:t>
      </w:r>
      <w:proofErr w:type="spellEnd"/>
      <w:r w:rsidRPr="009D7AD0">
        <w:rPr>
          <w:rFonts w:cstheme="majorHAnsi"/>
        </w:rPr>
        <w:t xml:space="preserve"> i </w:t>
      </w:r>
      <w:proofErr w:type="spellStart"/>
      <w:r w:rsidRPr="009D7AD0">
        <w:rPr>
          <w:rFonts w:cstheme="majorHAnsi"/>
        </w:rPr>
        <w:t>obrada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p w14:paraId="5DD6B47F" w14:textId="77777777" w:rsidR="00310DE2" w:rsidRPr="009D7AD0" w:rsidRDefault="00310DE2" w:rsidP="00310DE2">
      <w:pPr>
        <w:rPr>
          <w:rFonts w:asciiTheme="majorHAnsi" w:hAnsiTheme="majorHAnsi" w:cstheme="majorHAnsi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1211C1" w14:paraId="2B8C09CA" w14:textId="77777777" w:rsidTr="00142A29">
        <w:trPr>
          <w:trHeight w:val="288"/>
        </w:trPr>
        <w:tc>
          <w:tcPr>
            <w:tcW w:w="7230" w:type="dxa"/>
            <w:vAlign w:val="bottom"/>
          </w:tcPr>
          <w:p w14:paraId="10D7448E" w14:textId="77777777"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obrade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namjerava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osobne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podatke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prenositi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trećim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zemljama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izvan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EU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</w:p>
        </w:tc>
        <w:tc>
          <w:tcPr>
            <w:tcW w:w="2849" w:type="dxa"/>
            <w:vAlign w:val="bottom"/>
          </w:tcPr>
          <w:p w14:paraId="2D6DBBF3" w14:textId="77777777"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Cs w:val="17"/>
              </w:rPr>
              <w:t xml:space="preserve">  DA    NE </w:t>
            </w:r>
          </w:p>
          <w:p w14:paraId="65D0343D" w14:textId="77777777" w:rsidR="00142A29" w:rsidRPr="001211C1" w:rsidRDefault="00142A29" w:rsidP="00B063D6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5C5668">
              <w:rPr>
                <w:rFonts w:asciiTheme="majorHAnsi" w:hAnsiTheme="majorHAnsi" w:cstheme="majorHAnsi"/>
                <w:szCs w:val="17"/>
              </w:rPr>
            </w:r>
            <w:r w:rsidR="005C5668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4"/>
            <w:r w:rsidR="00B063D6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5C5668">
              <w:rPr>
                <w:rFonts w:asciiTheme="majorHAnsi" w:hAnsiTheme="majorHAnsi" w:cstheme="majorHAnsi"/>
                <w:szCs w:val="17"/>
              </w:rPr>
            </w:r>
            <w:r w:rsidR="005C5668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7F70F5A0" w14:textId="77777777"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  <w:tr w:rsidR="00142A29" w:rsidRPr="001211C1" w14:paraId="75FBB155" w14:textId="77777777" w:rsidTr="00FD653E">
        <w:trPr>
          <w:trHeight w:val="288"/>
        </w:trPr>
        <w:tc>
          <w:tcPr>
            <w:tcW w:w="7230" w:type="dxa"/>
            <w:vAlign w:val="bottom"/>
          </w:tcPr>
          <w:p w14:paraId="36605E3A" w14:textId="77777777"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</w:p>
          <w:p w14:paraId="2A0BBABA" w14:textId="77777777"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obrade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namjerava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osobne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podatke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obrađivati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u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druge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proofErr w:type="gram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svrhe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  <w:proofErr w:type="gram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14:paraId="1F073B61" w14:textId="77777777"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DA   </w:t>
            </w:r>
            <w:r w:rsidR="001211C1">
              <w:rPr>
                <w:rFonts w:asciiTheme="majorHAnsi" w:hAnsiTheme="majorHAnsi" w:cstheme="majorHAnsi"/>
                <w:szCs w:val="17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NE </w:t>
            </w:r>
          </w:p>
          <w:p w14:paraId="737DA87D" w14:textId="77777777" w:rsidR="00142A29" w:rsidRPr="001211C1" w:rsidRDefault="00142A29" w:rsidP="00B063D6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5C5668">
              <w:rPr>
                <w:rFonts w:asciiTheme="majorHAnsi" w:hAnsiTheme="majorHAnsi" w:cstheme="majorHAnsi"/>
                <w:szCs w:val="17"/>
              </w:rPr>
            </w:r>
            <w:r w:rsidR="005C5668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063D6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5C5668">
              <w:rPr>
                <w:rFonts w:asciiTheme="majorHAnsi" w:hAnsiTheme="majorHAnsi" w:cstheme="majorHAnsi"/>
                <w:szCs w:val="17"/>
              </w:rPr>
            </w:r>
            <w:r w:rsidR="005C5668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36B5C2B7" w14:textId="77777777"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</w:tbl>
    <w:p w14:paraId="53CEF553" w14:textId="77777777" w:rsidR="00310DE2" w:rsidRPr="001211C1" w:rsidRDefault="00310DE2" w:rsidP="008576D9">
      <w:pPr>
        <w:rPr>
          <w:rFonts w:asciiTheme="majorHAnsi" w:hAnsiTheme="majorHAnsi" w:cstheme="majorHAnsi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1211C1" w14:paraId="4F61E1A0" w14:textId="77777777" w:rsidTr="009D7AD0">
        <w:trPr>
          <w:trHeight w:val="288"/>
        </w:trPr>
        <w:tc>
          <w:tcPr>
            <w:tcW w:w="20" w:type="dxa"/>
            <w:vAlign w:val="bottom"/>
          </w:tcPr>
          <w:p w14:paraId="45A65D46" w14:textId="77777777" w:rsidR="009D7AD0" w:rsidRPr="001211C1" w:rsidRDefault="009D7AD0" w:rsidP="00FD653E">
            <w:pPr>
              <w:rPr>
                <w:rFonts w:asciiTheme="majorHAnsi" w:hAnsiTheme="majorHAnsi" w:cstheme="majorHAnsi"/>
                <w:szCs w:val="19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1A552464" w14:textId="77777777" w:rsidR="009D7AD0" w:rsidRPr="001211C1" w:rsidRDefault="009D7AD0" w:rsidP="00B063D6">
            <w:pPr>
              <w:rPr>
                <w:rFonts w:asciiTheme="majorHAnsi" w:hAnsiTheme="majorHAnsi" w:cstheme="majorHAnsi"/>
                <w:szCs w:val="19"/>
              </w:rPr>
            </w:pPr>
          </w:p>
        </w:tc>
      </w:tr>
    </w:tbl>
    <w:p w14:paraId="79199408" w14:textId="77777777" w:rsidR="009D7AD0" w:rsidRPr="009D7AD0" w:rsidRDefault="009D7AD0" w:rsidP="009D7AD0">
      <w:pPr>
        <w:rPr>
          <w:rFonts w:asciiTheme="majorHAnsi" w:hAnsiTheme="majorHAnsi" w:cstheme="majorHAnsi"/>
        </w:rPr>
      </w:pPr>
    </w:p>
    <w:p w14:paraId="65510019" w14:textId="77777777" w:rsidR="008576D9" w:rsidRPr="009D7AD0" w:rsidRDefault="008576D9" w:rsidP="008576D9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</w:r>
      <w:proofErr w:type="spellStart"/>
      <w:r w:rsidRPr="009D7AD0">
        <w:rPr>
          <w:rFonts w:cstheme="majorHAnsi"/>
        </w:rPr>
        <w:t>Nadzorno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tijelo</w:t>
      </w:r>
      <w:proofErr w:type="spellEnd"/>
    </w:p>
    <w:p w14:paraId="6F7DAF66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p w14:paraId="43BEC09C" w14:textId="77777777" w:rsidR="008576D9" w:rsidRPr="001211C1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Nadzorno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tijelo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za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provedbu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Opće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uredbe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o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podataka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je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Agencija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za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sjedištem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u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Zagrebu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,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Martićeva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ulica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14</w:t>
      </w:r>
      <w:r w:rsidRPr="001211C1">
        <w:rPr>
          <w:rFonts w:asciiTheme="majorHAnsi" w:hAnsiTheme="majorHAnsi" w:cstheme="majorHAnsi"/>
          <w:b/>
          <w:szCs w:val="19"/>
          <w:lang w:eastAsia="hr-HR"/>
        </w:rPr>
        <w:t xml:space="preserve">, </w:t>
      </w:r>
      <w:r w:rsidRPr="001211C1">
        <w:rPr>
          <w:rStyle w:val="Strong"/>
          <w:rFonts w:asciiTheme="majorHAnsi" w:hAnsiTheme="majorHAnsi" w:cstheme="majorHAnsi"/>
          <w:color w:val="000000"/>
          <w:szCs w:val="19"/>
          <w:u w:val="single"/>
        </w:rPr>
        <w:t xml:space="preserve">e-mail: </w:t>
      </w:r>
      <w:hyperlink r:id="rId13" w:history="1">
        <w:r w:rsidRPr="001211C1">
          <w:rPr>
            <w:rStyle w:val="Strong"/>
            <w:rFonts w:asciiTheme="majorHAnsi" w:hAnsiTheme="majorHAnsi" w:cstheme="majorHAnsi"/>
            <w:szCs w:val="19"/>
            <w:u w:val="single"/>
          </w:rPr>
          <w:t>azop@azop.hr</w:t>
        </w:r>
      </w:hyperlink>
      <w:r w:rsidRPr="001211C1">
        <w:rPr>
          <w:rStyle w:val="Strong"/>
          <w:rFonts w:asciiTheme="majorHAnsi" w:hAnsiTheme="majorHAnsi" w:cstheme="majorHAnsi"/>
          <w:b w:val="0"/>
          <w:szCs w:val="19"/>
          <w:u w:val="single"/>
        </w:rPr>
        <w:t>.</w:t>
      </w:r>
    </w:p>
    <w:p w14:paraId="07EFF186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p w14:paraId="1B1154C9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p w14:paraId="02EE51DB" w14:textId="77777777" w:rsidR="008576D9" w:rsidRPr="00C00217" w:rsidRDefault="008576D9" w:rsidP="008576D9">
      <w:pPr>
        <w:rPr>
          <w:rFonts w:asciiTheme="majorHAnsi" w:hAnsiTheme="majorHAnsi" w:cstheme="majorHAnsi"/>
          <w:u w:val="single"/>
        </w:rPr>
      </w:pPr>
    </w:p>
    <w:sectPr w:rsidR="008576D9" w:rsidRPr="00C00217" w:rsidSect="00856C35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17849" w14:textId="77777777" w:rsidR="005C5668" w:rsidRDefault="005C5668" w:rsidP="00176E67">
      <w:r>
        <w:separator/>
      </w:r>
    </w:p>
  </w:endnote>
  <w:endnote w:type="continuationSeparator" w:id="0">
    <w:p w14:paraId="72085421" w14:textId="77777777" w:rsidR="005C5668" w:rsidRDefault="005C566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1DAFD165" w14:textId="77777777"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9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30ED5" w14:textId="77777777" w:rsidR="005C5668" w:rsidRDefault="005C5668" w:rsidP="00176E67">
      <w:r>
        <w:separator/>
      </w:r>
    </w:p>
  </w:footnote>
  <w:footnote w:type="continuationSeparator" w:id="0">
    <w:p w14:paraId="65B88AE8" w14:textId="77777777" w:rsidR="005C5668" w:rsidRDefault="005C566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3E"/>
    <w:rsid w:val="000071F7"/>
    <w:rsid w:val="00010B00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6783"/>
    <w:rsid w:val="00120C95"/>
    <w:rsid w:val="001211C1"/>
    <w:rsid w:val="00142A29"/>
    <w:rsid w:val="0014663E"/>
    <w:rsid w:val="00176E67"/>
    <w:rsid w:val="00180664"/>
    <w:rsid w:val="00183B8A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929F1"/>
    <w:rsid w:val="003A1B63"/>
    <w:rsid w:val="003A41A1"/>
    <w:rsid w:val="003B2326"/>
    <w:rsid w:val="003D6415"/>
    <w:rsid w:val="00400251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4D31"/>
    <w:rsid w:val="005557F6"/>
    <w:rsid w:val="00563778"/>
    <w:rsid w:val="005916BA"/>
    <w:rsid w:val="005A5B86"/>
    <w:rsid w:val="005B4AE2"/>
    <w:rsid w:val="005C5668"/>
    <w:rsid w:val="005E63CC"/>
    <w:rsid w:val="005F6E87"/>
    <w:rsid w:val="00607FED"/>
    <w:rsid w:val="00613129"/>
    <w:rsid w:val="00617C65"/>
    <w:rsid w:val="0063459A"/>
    <w:rsid w:val="00653B10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3AEF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0E16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5F84"/>
    <w:rsid w:val="009C220D"/>
    <w:rsid w:val="009D7AD0"/>
    <w:rsid w:val="009F6433"/>
    <w:rsid w:val="00A211B2"/>
    <w:rsid w:val="00A2727E"/>
    <w:rsid w:val="00A35524"/>
    <w:rsid w:val="00A41DFD"/>
    <w:rsid w:val="00A60C9E"/>
    <w:rsid w:val="00A74F99"/>
    <w:rsid w:val="00A82BA3"/>
    <w:rsid w:val="00A94ACC"/>
    <w:rsid w:val="00AA2EA7"/>
    <w:rsid w:val="00AA60A7"/>
    <w:rsid w:val="00AE6FA4"/>
    <w:rsid w:val="00B03907"/>
    <w:rsid w:val="00B063D6"/>
    <w:rsid w:val="00B11811"/>
    <w:rsid w:val="00B311E1"/>
    <w:rsid w:val="00B4735C"/>
    <w:rsid w:val="00B579DF"/>
    <w:rsid w:val="00B90EC2"/>
    <w:rsid w:val="00BA268F"/>
    <w:rsid w:val="00BB6110"/>
    <w:rsid w:val="00BC07E3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04450"/>
    <w:rsid w:val="00D14E73"/>
    <w:rsid w:val="00D55AFA"/>
    <w:rsid w:val="00D6155E"/>
    <w:rsid w:val="00D81296"/>
    <w:rsid w:val="00D83A19"/>
    <w:rsid w:val="00D86A85"/>
    <w:rsid w:val="00D90A75"/>
    <w:rsid w:val="00DA4514"/>
    <w:rsid w:val="00DA7560"/>
    <w:rsid w:val="00DC47A2"/>
    <w:rsid w:val="00DE1551"/>
    <w:rsid w:val="00DE1A09"/>
    <w:rsid w:val="00DE7FB7"/>
    <w:rsid w:val="00DF7460"/>
    <w:rsid w:val="00E106E2"/>
    <w:rsid w:val="00E20DDA"/>
    <w:rsid w:val="00E32A8B"/>
    <w:rsid w:val="00E36054"/>
    <w:rsid w:val="00E37E7B"/>
    <w:rsid w:val="00E439F2"/>
    <w:rsid w:val="00E46E04"/>
    <w:rsid w:val="00E7133E"/>
    <w:rsid w:val="00E87396"/>
    <w:rsid w:val="00E92CBC"/>
    <w:rsid w:val="00E96F6F"/>
    <w:rsid w:val="00EB478A"/>
    <w:rsid w:val="00EC42A3"/>
    <w:rsid w:val="00ED2D41"/>
    <w:rsid w:val="00EF16BD"/>
    <w:rsid w:val="00F109CA"/>
    <w:rsid w:val="00F6688C"/>
    <w:rsid w:val="00F83033"/>
    <w:rsid w:val="00F87226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383A0"/>
  <w15:docId w15:val="{B5AE151B-B073-4E1C-AA39-0FF3F582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zop@azop.h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agreb.hr/sluzbenik-za-zastitu-osobnih-podataka/4966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op@zagreb.h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635C51926D04BA6F615BFA305F816" ma:contentTypeVersion="11" ma:contentTypeDescription="Create a new document." ma:contentTypeScope="" ma:versionID="1068c8ded7cb3bbce4e5216a9d0c5ea1">
  <xsd:schema xmlns:xsd="http://www.w3.org/2001/XMLSchema" xmlns:xs="http://www.w3.org/2001/XMLSchema" xmlns:p="http://schemas.microsoft.com/office/2006/metadata/properties" xmlns:ns1="http://schemas.microsoft.com/sharepoint/v3" xmlns:ns2="56d5e6f6-e81b-4632-a278-9a40ed7f0445" xmlns:ns3="aa0b9c0f-c150-436f-ba6a-baa891891072" targetNamespace="http://schemas.microsoft.com/office/2006/metadata/properties" ma:root="true" ma:fieldsID="7798ac38f37459e252a46d1c66ca06ea" ns1:_="" ns2:_="" ns3:_="">
    <xsd:import namespace="http://schemas.microsoft.com/sharepoint/v3"/>
    <xsd:import namespace="56d5e6f6-e81b-4632-a278-9a40ed7f0445"/>
    <xsd:import namespace="aa0b9c0f-c150-436f-ba6a-baa8918910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fals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false">
      <xsd:simpleType>
        <xsd:restriction base="dms:Number"/>
      </xsd:simpleType>
    </xsd:element>
    <xsd:element name="RatedBy" ma:index="13" nillable="true" ma:displayName="Rated By" ma:description="Users rated the item." ma:list="UserInfo" ma:internalName="Rat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User ratings" ma:description="User ratings for the item" ma:internalName="Ratings" ma:readOnly="false">
      <xsd:simpleType>
        <xsd:restriction base="dms:Note">
          <xsd:maxLength value="255"/>
        </xsd:restriction>
      </xsd:simpleType>
    </xsd:element>
    <xsd:element name="LikesCount" ma:index="15" nillable="true" ma:displayName="Number of Likes" ma:internalName="LikesCount" ma:readOnly="false">
      <xsd:simpleType>
        <xsd:restriction base="dms:Unknown"/>
      </xsd:simpleType>
    </xsd:element>
    <xsd:element name="LikedBy" ma:index="16" nillable="true" ma:displayName="Liked By" ma:list="UserInfo" ma:internalName="Lik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5e6f6-e81b-4632-a278-9a40ed7f04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drži ID" ma:description="Zadržati ID prilikom dodavanj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b9c0f-c150-436f-ba6a-baa891891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56d5e6f6-e81b-4632-a278-9a40ed7f0445">TDXQ5M2W4VDM-2127013023-248</_dlc_DocId>
    <_dlc_DocIdUrl xmlns="56d5e6f6-e81b-4632-a278-9a40ed7f0445">
      <Url>https://agram365.sharepoint.com/sites/Portal-Dokumenti/_layouts/15/DocIdRedir.aspx?ID=TDXQ5M2W4VDM-2127013023-248</Url>
      <Description>TDXQ5M2W4VDM-2127013023-248</Description>
    </_dlc_DocIdUrl>
    <RatingCount xmlns="http://schemas.microsoft.com/sharepoint/v3" xsi:nil="true"/>
    <AverageRating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863AC95-B0A6-49C4-9BA4-12165EFD2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d5e6f6-e81b-4632-a278-9a40ed7f0445"/>
    <ds:schemaRef ds:uri="aa0b9c0f-c150-436f-ba6a-baa891891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41E9C-DD70-43BA-A598-2348BE19E5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6d5e6f6-e81b-4632-a278-9a40ed7f0445"/>
  </ds:schemaRefs>
</ds:datastoreItem>
</file>

<file path=customXml/itemProps3.xml><?xml version="1.0" encoding="utf-8"?>
<ds:datastoreItem xmlns:ds="http://schemas.openxmlformats.org/officeDocument/2006/customXml" ds:itemID="{381412C5-1B2D-47E0-B373-684B030498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4ACC0C-0AC2-4C53-9351-C53B719FD82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Uputa o pravima ispitanika</vt:lpstr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Uputa o pravima ispitanika</dc:title>
  <dc:creator>Dubravka Mendeš Poljak</dc:creator>
  <cp:lastModifiedBy>pc_doma@outlook.com</cp:lastModifiedBy>
  <cp:revision>2</cp:revision>
  <cp:lastPrinted>2018-06-06T13:47:00Z</cp:lastPrinted>
  <dcterms:created xsi:type="dcterms:W3CDTF">2021-03-23T08:47:00Z</dcterms:created>
  <dcterms:modified xsi:type="dcterms:W3CDTF">2021-03-23T08:47:00Z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0x010100CA2635C51926D04BA6F615BFA305F816</vt:lpwstr>
  </property>
  <property fmtid="{D5CDD505-2E9C-101B-9397-08002B2CF9AE}" pid="4" name="_dlc_DocIdItemGuid">
    <vt:lpwstr>a7b1d5c4-4890-43e7-ace4-e6333f80f43e</vt:lpwstr>
  </property>
  <property fmtid="{D5CDD505-2E9C-101B-9397-08002B2CF9AE}" pid="5" name="Order">
    <vt:r8>15300</vt:r8>
  </property>
</Properties>
</file>